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60"/>
        <w:gridCol w:w="433"/>
        <w:gridCol w:w="900"/>
        <w:gridCol w:w="1056"/>
        <w:gridCol w:w="561"/>
        <w:gridCol w:w="2822"/>
      </w:tblGrid>
      <w:tr w:rsidR="00382537" w:rsidRPr="007324BD" w:rsidTr="00382537">
        <w:trPr>
          <w:cantSplit/>
          <w:trHeight w:val="998"/>
          <w:tblHeader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82537" w:rsidRDefault="00382537" w:rsidP="00382537">
            <w:pPr>
              <w:pStyle w:val="Heading1"/>
            </w:pPr>
            <w:r>
              <w:t>ENTRY FORM</w:t>
            </w:r>
          </w:p>
          <w:p w:rsidR="00382537" w:rsidRPr="00FA15F0" w:rsidRDefault="00382537" w:rsidP="00382537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</w:t>
            </w:r>
            <w:r>
              <w:rPr>
                <w:caps/>
                <w:color w:val="FFFFFF" w:themeColor="background1"/>
                <w:sz w:val="28"/>
                <w:szCs w:val="28"/>
              </w:rPr>
              <w:t>BASH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for </w:t>
            </w:r>
            <w:r>
              <w:rPr>
                <w:caps/>
                <w:color w:val="FFFFFF" w:themeColor="background1"/>
                <w:sz w:val="28"/>
                <w:szCs w:val="28"/>
              </w:rPr>
              <w:t>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:rsidR="00382537" w:rsidRPr="003427ED" w:rsidRDefault="00301F77" w:rsidP="00301F7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22 April</w:t>
            </w:r>
            <w:r w:rsidR="0046080A">
              <w:rPr>
                <w:caps/>
                <w:color w:val="FFFFFF" w:themeColor="background1"/>
                <w:sz w:val="28"/>
                <w:szCs w:val="28"/>
              </w:rPr>
              <w:t xml:space="preserve"> – 2</w:t>
            </w:r>
            <w:r>
              <w:rPr>
                <w:caps/>
                <w:color w:val="FFFFFF" w:themeColor="background1"/>
                <w:sz w:val="28"/>
                <w:szCs w:val="28"/>
              </w:rPr>
              <w:t>2 April</w:t>
            </w:r>
            <w:r w:rsidR="0046080A">
              <w:rPr>
                <w:caps/>
                <w:color w:val="FFFFFF" w:themeColor="background1"/>
                <w:sz w:val="28"/>
                <w:szCs w:val="28"/>
              </w:rPr>
              <w:t xml:space="preserve"> 202</w:t>
            </w:r>
            <w:r>
              <w:rPr>
                <w:cap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382537" w:rsidRPr="007324BD" w:rsidTr="00382537">
        <w:trPr>
          <w:cantSplit/>
          <w:trHeight w:val="346"/>
        </w:trPr>
        <w:tc>
          <w:tcPr>
            <w:tcW w:w="9532" w:type="dxa"/>
            <w:gridSpan w:val="6"/>
            <w:shd w:val="clear" w:color="auto" w:fill="FFFFFF" w:themeFill="background1"/>
            <w:vAlign w:val="center"/>
          </w:tcPr>
          <w:p w:rsidR="00382537" w:rsidRPr="00A90F96" w:rsidRDefault="00382537" w:rsidP="00301F77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 w:rsidR="00301F77">
              <w:rPr>
                <w:b w:val="0"/>
                <w:sz w:val="24"/>
                <w:szCs w:val="24"/>
              </w:rPr>
              <w:t>7 April 2022</w:t>
            </w:r>
          </w:p>
        </w:tc>
      </w:tr>
      <w:tr w:rsidR="00382537" w:rsidRPr="007324BD" w:rsidTr="00382537">
        <w:trPr>
          <w:cantSplit/>
          <w:trHeight w:val="366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382537" w:rsidRPr="001C4155" w:rsidRDefault="00382537" w:rsidP="0038253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 Information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 w:rsidRPr="00023565">
              <w:rPr>
                <w:sz w:val="24"/>
              </w:rPr>
              <w:t>Name: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3771" w:type="dxa"/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382537" w:rsidRPr="00023565" w:rsidRDefault="00301F77" w:rsidP="00382537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537" w:rsidRDefault="00382537" w:rsidP="003825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">
                      <v:textbox>
                        <w:txbxContent>
                          <w:p w:rsidR="00382537" w:rsidRDefault="00382537" w:rsidP="003825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537" w:rsidRDefault="00382537" w:rsidP="003825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8pt;margin-top:1.25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">
                      <v:textbox>
                        <w:txbxContent>
                          <w:p w:rsidR="00382537" w:rsidRDefault="00382537" w:rsidP="00382537"/>
                        </w:txbxContent>
                      </v:textbox>
                    </v:shape>
                  </w:pict>
                </mc:Fallback>
              </mc:AlternateContent>
            </w:r>
            <w:r w:rsidR="00382537">
              <w:rPr>
                <w:sz w:val="24"/>
              </w:rPr>
              <w:t>R</w:t>
            </w:r>
            <w:r w:rsidR="00382537" w:rsidRPr="00023565">
              <w:rPr>
                <w:sz w:val="24"/>
              </w:rPr>
              <w:t>eferee</w:t>
            </w:r>
            <w:r w:rsidR="00382537">
              <w:rPr>
                <w:sz w:val="24"/>
              </w:rPr>
              <w:t>ing?</w:t>
            </w:r>
            <w:r w:rsidR="00382537" w:rsidRPr="00023565">
              <w:rPr>
                <w:sz w:val="24"/>
              </w:rPr>
              <w:t>:</w:t>
            </w:r>
            <w:r w:rsidR="00382537">
              <w:rPr>
                <w:sz w:val="24"/>
              </w:rPr>
              <w:t xml:space="preserve">  </w:t>
            </w:r>
            <w:r w:rsidR="00382537" w:rsidRPr="00023565">
              <w:rPr>
                <w:sz w:val="24"/>
              </w:rPr>
              <w:t xml:space="preserve">Yes </w:t>
            </w:r>
            <w:r w:rsidR="00382537">
              <w:rPr>
                <w:sz w:val="24"/>
              </w:rPr>
              <w:t xml:space="preserve"> </w:t>
            </w:r>
            <w:r w:rsidR="00382537" w:rsidRPr="00023565">
              <w:rPr>
                <w:sz w:val="24"/>
              </w:rPr>
              <w:t xml:space="preserve">   </w:t>
            </w:r>
            <w:r w:rsidR="00382537">
              <w:rPr>
                <w:sz w:val="24"/>
              </w:rPr>
              <w:t xml:space="preserve">  </w:t>
            </w:r>
            <w:r w:rsidR="00382537" w:rsidRPr="00023565">
              <w:rPr>
                <w:sz w:val="24"/>
              </w:rPr>
              <w:t>No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4765" w:type="dxa"/>
            <w:gridSpan w:val="3"/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Pr="00023565" w:rsidRDefault="00382537" w:rsidP="00382537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382537" w:rsidRPr="007324BD" w:rsidTr="00382537">
        <w:trPr>
          <w:cantSplit/>
          <w:trHeight w:val="924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82537" w:rsidRPr="00023565" w:rsidRDefault="00382537" w:rsidP="00382537">
            <w:pPr>
              <w:rPr>
                <w:sz w:val="24"/>
              </w:rPr>
            </w:pPr>
            <w:r w:rsidRPr="00023565">
              <w:rPr>
                <w:sz w:val="24"/>
              </w:rPr>
              <w:t>Postal  Address (if no email address):</w:t>
            </w:r>
          </w:p>
        </w:tc>
      </w:tr>
      <w:tr w:rsidR="00382537" w:rsidRPr="007324BD" w:rsidTr="00382537">
        <w:trPr>
          <w:cantSplit/>
          <w:trHeight w:val="320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382537" w:rsidRPr="001C4155" w:rsidRDefault="00382537" w:rsidP="0038253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382537" w:rsidRPr="007324BD" w:rsidTr="00382537">
        <w:trPr>
          <w:cantSplit/>
          <w:trHeight w:val="259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382537" w:rsidRPr="00493B73" w:rsidRDefault="00382537" w:rsidP="00382537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 and cakes,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  <w:r w:rsidRPr="00493B73">
              <w:rPr>
                <w:sz w:val="24"/>
              </w:rPr>
              <w:t xml:space="preserve">Visitors welcome </w:t>
            </w:r>
            <w:r>
              <w:rPr>
                <w:sz w:val="24"/>
              </w:rPr>
              <w:t xml:space="preserve">for </w:t>
            </w:r>
            <w:r w:rsidRPr="00493B73">
              <w:rPr>
                <w:sz w:val="24"/>
              </w:rPr>
              <w:t>Sunday lunch</w:t>
            </w:r>
            <w:r>
              <w:rPr>
                <w:sz w:val="24"/>
              </w:rPr>
              <w:t>: Cost $20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6504" w:type="dxa"/>
            <w:gridSpan w:val="5"/>
            <w:shd w:val="clear" w:color="auto" w:fill="auto"/>
            <w:vAlign w:val="center"/>
          </w:tcPr>
          <w:p w:rsidR="00382537" w:rsidRPr="00493B73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82537" w:rsidRPr="00493B73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382537" w:rsidRPr="007324BD" w:rsidTr="00382537">
        <w:trPr>
          <w:cantSplit/>
          <w:trHeight w:val="510"/>
        </w:trPr>
        <w:tc>
          <w:tcPr>
            <w:tcW w:w="4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Pr="00493B73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 xml:space="preserve">Visitor’s Sunday lunch @ $20 </w:t>
            </w:r>
          </w:p>
        </w:tc>
        <w:tc>
          <w:tcPr>
            <w:tcW w:w="24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Pr="00493B73" w:rsidRDefault="00301F77" w:rsidP="00382537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537" w:rsidRDefault="00382537" w:rsidP="003825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382537" w:rsidRDefault="00382537" w:rsidP="00382537"/>
                        </w:txbxContent>
                      </v:textbox>
                    </v:shape>
                  </w:pict>
                </mc:Fallback>
              </mc:AlternateContent>
            </w:r>
            <w:r w:rsidR="00382537">
              <w:rPr>
                <w:sz w:val="24"/>
              </w:rPr>
              <w:t xml:space="preserve">No of visitors 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Pr="00493B73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2537" w:rsidRPr="007324BD" w:rsidTr="00382537">
        <w:trPr>
          <w:cantSplit/>
          <w:trHeight w:val="522"/>
        </w:trPr>
        <w:tc>
          <w:tcPr>
            <w:tcW w:w="65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82537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82537" w:rsidRPr="007324BD" w:rsidTr="00382537">
        <w:trPr>
          <w:cantSplit/>
          <w:trHeight w:val="232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382537" w:rsidRPr="001C4155" w:rsidRDefault="00382537" w:rsidP="0038253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382537" w:rsidRPr="007324BD" w:rsidTr="00382537">
        <w:trPr>
          <w:cantSplit/>
          <w:trHeight w:val="382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382537" w:rsidRPr="001C4155" w:rsidRDefault="00301F77" w:rsidP="00382537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537" w:rsidRDefault="00382537" w:rsidP="0038253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55pt;margin-top:1.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w2nYh3gAAAAgBAAAPAAAAZHJzL2Rvd25yZXYu&#10;eG1sTI/NTsMwEITvSLyDtUhcUOv8QAghToWQQPQGLYKrG7tJhL0OtpuGt2d7gtuOZjT7Tb2arWGT&#10;9mFwKCBdJsA0tk4N2Al43z4tSmAhSlTSONQCfnSAVXN+VstKuSO+6WkTO0YlGCopoI9xrDgPba+t&#10;DEs3aiRv77yVkaTvuPLySOXW8CxJCm7lgPShl6N+7HX7tTlYAeX1y/QZ1vnrR1vszV28up2ev70Q&#10;lxfzwz2wqOf4F4YTPqFDQ0w7d0AVmBGQ5WlKUQE5TSI/K056R0d5A7yp+f8BzS8A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sNp2Id4AAAAIAQAADwAAAAAAAAAAAAAAAACDBAAAZHJz&#10;L2Rvd25yZXYueG1sUEsFBgAAAAAEAAQA8wAAAI4FAAAAAA==&#10;">
                      <v:textbox>
                        <w:txbxContent>
                          <w:p w:rsidR="00382537" w:rsidRDefault="00382537" w:rsidP="00382537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537" w:rsidRDefault="00382537" w:rsidP="003825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1.95pt;margin-top:1.7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">
                      <v:textbox>
                        <w:txbxContent>
                          <w:p w:rsidR="00382537" w:rsidRDefault="00382537" w:rsidP="00382537"/>
                        </w:txbxContent>
                      </v:textbox>
                    </v:shape>
                  </w:pict>
                </mc:Fallback>
              </mc:AlternateContent>
            </w:r>
            <w:r w:rsidR="00382537">
              <w:rPr>
                <w:sz w:val="24"/>
              </w:rPr>
              <w:t xml:space="preserve">           Online:</w:t>
            </w:r>
            <w:r w:rsidR="00382537" w:rsidRPr="001C4155">
              <w:rPr>
                <w:sz w:val="24"/>
              </w:rPr>
              <w:t xml:space="preserve">  </w:t>
            </w:r>
            <w:r w:rsidR="00382537">
              <w:rPr>
                <w:sz w:val="24"/>
              </w:rPr>
              <w:t xml:space="preserve">                                                   </w:t>
            </w:r>
            <w:r w:rsidR="00382537" w:rsidRPr="001C4155">
              <w:rPr>
                <w:sz w:val="24"/>
              </w:rPr>
              <w:t xml:space="preserve">  </w:t>
            </w:r>
            <w:r w:rsidR="00382537">
              <w:rPr>
                <w:sz w:val="24"/>
              </w:rPr>
              <w:t>Post:</w:t>
            </w:r>
          </w:p>
        </w:tc>
      </w:tr>
      <w:tr w:rsidR="00382537" w:rsidRPr="007324BD" w:rsidTr="00382537">
        <w:trPr>
          <w:cantSplit/>
          <w:trHeight w:val="2331"/>
        </w:trPr>
        <w:tc>
          <w:tcPr>
            <w:tcW w:w="476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82537" w:rsidRPr="00BC6F8C" w:rsidRDefault="00382537" w:rsidP="00382537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deposit:</w:t>
            </w:r>
          </w:p>
          <w:p w:rsidR="00382537" w:rsidRPr="00022EB2" w:rsidRDefault="00382537" w:rsidP="00382537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:rsidR="00382537" w:rsidRPr="00022EB2" w:rsidRDefault="00382537" w:rsidP="00382537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:rsidR="00382537" w:rsidRDefault="00382537" w:rsidP="0038253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:rsidR="00382537" w:rsidRPr="006F7177" w:rsidRDefault="00382537" w:rsidP="0038253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:rsidR="00382537" w:rsidRDefault="00382537" w:rsidP="00382537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BASH</w:t>
            </w:r>
            <w:r w:rsidRPr="006F7177">
              <w:rPr>
                <w:b/>
                <w:sz w:val="28"/>
                <w:szCs w:val="28"/>
              </w:rPr>
              <w:t xml:space="preserve"> “your name”</w:t>
            </w:r>
          </w:p>
          <w:p w:rsidR="00382537" w:rsidRPr="00022EB2" w:rsidRDefault="00382537" w:rsidP="00382537">
            <w:pPr>
              <w:rPr>
                <w:b/>
                <w:sz w:val="28"/>
                <w:szCs w:val="28"/>
              </w:rPr>
            </w:pPr>
          </w:p>
          <w:p w:rsidR="00382537" w:rsidRPr="00670500" w:rsidRDefault="00382537" w:rsidP="00301F77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9" w:history="1">
              <w:r w:rsidR="00301F77" w:rsidRPr="00BF73EE">
                <w:rPr>
                  <w:rStyle w:val="Hyperlink"/>
                  <w:sz w:val="24"/>
                </w:rPr>
                <w:t>tournamentmanager@mosmancroquet.org.au</w:t>
              </w:r>
            </w:hyperlink>
          </w:p>
        </w:tc>
        <w:tc>
          <w:tcPr>
            <w:tcW w:w="476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82537" w:rsidRPr="00BC6F8C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your </w:t>
            </w:r>
            <w:proofErr w:type="spellStart"/>
            <w:r w:rsidRPr="00BC6F8C">
              <w:rPr>
                <w:sz w:val="24"/>
              </w:rPr>
              <w:t>cheque</w:t>
            </w:r>
            <w:proofErr w:type="spellEnd"/>
            <w:r w:rsidRPr="00BC6F8C">
              <w:rPr>
                <w:sz w:val="24"/>
              </w:rPr>
              <w:t xml:space="preserve"> payable to:</w:t>
            </w:r>
          </w:p>
          <w:p w:rsidR="00382537" w:rsidRPr="00BC6F8C" w:rsidRDefault="00382537" w:rsidP="00382537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:rsidR="00382537" w:rsidRDefault="00382537" w:rsidP="00382537">
            <w:pPr>
              <w:rPr>
                <w:sz w:val="22"/>
                <w:szCs w:val="22"/>
              </w:rPr>
            </w:pPr>
          </w:p>
          <w:p w:rsidR="00382537" w:rsidRPr="005E200D" w:rsidRDefault="00382537" w:rsidP="00382537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Pr="005E200D">
              <w:rPr>
                <w:sz w:val="24"/>
              </w:rPr>
              <w:t>o:</w:t>
            </w:r>
          </w:p>
          <w:p w:rsidR="00382537" w:rsidRPr="006F7177" w:rsidRDefault="00382537" w:rsidP="0038253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:rsidR="000B0902" w:rsidRDefault="00382537" w:rsidP="0038253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Bash</w:t>
            </w:r>
            <w:r w:rsidR="00862494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382537" w:rsidRPr="006F7177" w:rsidRDefault="00382537" w:rsidP="00382537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:rsidR="00382537" w:rsidRPr="001C4155" w:rsidRDefault="00382537" w:rsidP="00382537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382537" w:rsidRPr="007324BD" w:rsidTr="00382537">
        <w:trPr>
          <w:cantSplit/>
          <w:trHeight w:val="243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382537" w:rsidRPr="001C4155" w:rsidRDefault="00382537" w:rsidP="0038253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382537" w:rsidRPr="007324BD" w:rsidTr="00382537">
        <w:trPr>
          <w:cantSplit/>
          <w:trHeight w:val="243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382537" w:rsidRDefault="00382537" w:rsidP="00382537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Tel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 w:rsidR="00301F77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0403 966 264</w:t>
            </w:r>
          </w:p>
          <w:p w:rsidR="00382537" w:rsidRPr="00FF17F0" w:rsidRDefault="00382537" w:rsidP="00382537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0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:rsidR="00C0054E" w:rsidRDefault="00DB5EF7">
      <w:r>
        <w:br/>
      </w:r>
    </w:p>
    <w:p w:rsidR="00C0054E" w:rsidRDefault="00C0054E"/>
    <w:p w:rsidR="00415F5F" w:rsidRPr="007324BD" w:rsidRDefault="00415F5F" w:rsidP="00352FE9"/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10" w:rsidRDefault="00AF1D10">
      <w:r>
        <w:separator/>
      </w:r>
    </w:p>
  </w:endnote>
  <w:endnote w:type="continuationSeparator" w:id="0">
    <w:p w:rsidR="00AF1D10" w:rsidRDefault="00A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10" w:rsidRDefault="00AF1D10">
      <w:r>
        <w:separator/>
      </w:r>
    </w:p>
  </w:footnote>
  <w:footnote w:type="continuationSeparator" w:id="0">
    <w:p w:rsidR="00AF1D10" w:rsidRDefault="00AF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0D70"/>
    <w:rsid w:val="00085333"/>
    <w:rsid w:val="000B0902"/>
    <w:rsid w:val="000C0676"/>
    <w:rsid w:val="000C3395"/>
    <w:rsid w:val="000E0659"/>
    <w:rsid w:val="000E2704"/>
    <w:rsid w:val="000E6915"/>
    <w:rsid w:val="000F64FA"/>
    <w:rsid w:val="00101607"/>
    <w:rsid w:val="0011649E"/>
    <w:rsid w:val="0016303A"/>
    <w:rsid w:val="001774F0"/>
    <w:rsid w:val="00190F40"/>
    <w:rsid w:val="001C4155"/>
    <w:rsid w:val="001D2340"/>
    <w:rsid w:val="001D52F5"/>
    <w:rsid w:val="001F7A95"/>
    <w:rsid w:val="002310FC"/>
    <w:rsid w:val="00240AF1"/>
    <w:rsid w:val="0024648C"/>
    <w:rsid w:val="00255246"/>
    <w:rsid w:val="002602F0"/>
    <w:rsid w:val="0026074A"/>
    <w:rsid w:val="00274D57"/>
    <w:rsid w:val="00287971"/>
    <w:rsid w:val="002C0936"/>
    <w:rsid w:val="00301F77"/>
    <w:rsid w:val="00326F1B"/>
    <w:rsid w:val="003427ED"/>
    <w:rsid w:val="00350C2D"/>
    <w:rsid w:val="00352FE9"/>
    <w:rsid w:val="00374127"/>
    <w:rsid w:val="00382537"/>
    <w:rsid w:val="00384215"/>
    <w:rsid w:val="003C4607"/>
    <w:rsid w:val="003C4E60"/>
    <w:rsid w:val="003F3BCC"/>
    <w:rsid w:val="00400969"/>
    <w:rsid w:val="004035E6"/>
    <w:rsid w:val="00404953"/>
    <w:rsid w:val="00415F5F"/>
    <w:rsid w:val="0042038C"/>
    <w:rsid w:val="00441EB8"/>
    <w:rsid w:val="0046080A"/>
    <w:rsid w:val="00461DCB"/>
    <w:rsid w:val="00491A66"/>
    <w:rsid w:val="00493B73"/>
    <w:rsid w:val="004B66C1"/>
    <w:rsid w:val="004D64E0"/>
    <w:rsid w:val="005314CE"/>
    <w:rsid w:val="00532E88"/>
    <w:rsid w:val="005360D4"/>
    <w:rsid w:val="00543F0C"/>
    <w:rsid w:val="0054754E"/>
    <w:rsid w:val="0056338C"/>
    <w:rsid w:val="005670A8"/>
    <w:rsid w:val="00574303"/>
    <w:rsid w:val="005D4280"/>
    <w:rsid w:val="005E200D"/>
    <w:rsid w:val="005F422F"/>
    <w:rsid w:val="006135F9"/>
    <w:rsid w:val="00616028"/>
    <w:rsid w:val="006638AD"/>
    <w:rsid w:val="00670500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4590"/>
    <w:rsid w:val="007352E9"/>
    <w:rsid w:val="007543A4"/>
    <w:rsid w:val="00770EEA"/>
    <w:rsid w:val="007E3D81"/>
    <w:rsid w:val="008449B3"/>
    <w:rsid w:val="00850355"/>
    <w:rsid w:val="00850FE1"/>
    <w:rsid w:val="00862494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A461E"/>
    <w:rsid w:val="009C7D71"/>
    <w:rsid w:val="009F58BB"/>
    <w:rsid w:val="00A37BC7"/>
    <w:rsid w:val="00A41E64"/>
    <w:rsid w:val="00A4373B"/>
    <w:rsid w:val="00A7297B"/>
    <w:rsid w:val="00A83D5E"/>
    <w:rsid w:val="00A90F96"/>
    <w:rsid w:val="00AC0E56"/>
    <w:rsid w:val="00AD210D"/>
    <w:rsid w:val="00AE1F72"/>
    <w:rsid w:val="00AF1D10"/>
    <w:rsid w:val="00B04903"/>
    <w:rsid w:val="00B12708"/>
    <w:rsid w:val="00B41C69"/>
    <w:rsid w:val="00B86C91"/>
    <w:rsid w:val="00B96D9F"/>
    <w:rsid w:val="00BA0F59"/>
    <w:rsid w:val="00BB32D8"/>
    <w:rsid w:val="00BC0F25"/>
    <w:rsid w:val="00BC6F8C"/>
    <w:rsid w:val="00BE09D6"/>
    <w:rsid w:val="00C0054E"/>
    <w:rsid w:val="00C06C33"/>
    <w:rsid w:val="00C10FF1"/>
    <w:rsid w:val="00C2086B"/>
    <w:rsid w:val="00C30E55"/>
    <w:rsid w:val="00C41E88"/>
    <w:rsid w:val="00C5090B"/>
    <w:rsid w:val="00C57940"/>
    <w:rsid w:val="00C60A3A"/>
    <w:rsid w:val="00C63324"/>
    <w:rsid w:val="00C71AA5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929DC"/>
    <w:rsid w:val="00DA5F94"/>
    <w:rsid w:val="00DB3D1D"/>
    <w:rsid w:val="00DB5EF7"/>
    <w:rsid w:val="00DC6437"/>
    <w:rsid w:val="00DC7C57"/>
    <w:rsid w:val="00DD2A14"/>
    <w:rsid w:val="00DD7FC9"/>
    <w:rsid w:val="00DF1BA0"/>
    <w:rsid w:val="00E33A75"/>
    <w:rsid w:val="00E33DC8"/>
    <w:rsid w:val="00E44593"/>
    <w:rsid w:val="00E630EB"/>
    <w:rsid w:val="00E75AE6"/>
    <w:rsid w:val="00E80215"/>
    <w:rsid w:val="00E852BC"/>
    <w:rsid w:val="00E932B1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02A6"/>
    <w:rsid w:val="00FA15F0"/>
    <w:rsid w:val="00FA42E0"/>
    <w:rsid w:val="00FB4A9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Ron\OneDrive\Croquet%20Mosman\Mosman%20Prize\2017\www.mosmancroqu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urnamentmanager@mosmancroquet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B5D18-3D85-448A-8EEB-F270D122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 Humpherson</cp:lastModifiedBy>
  <cp:revision>4</cp:revision>
  <cp:lastPrinted>2019-12-17T07:44:00Z</cp:lastPrinted>
  <dcterms:created xsi:type="dcterms:W3CDTF">2021-12-01T10:06:00Z</dcterms:created>
  <dcterms:modified xsi:type="dcterms:W3CDTF">2021-12-16T07:12:00Z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