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3408" w14:textId="77777777" w:rsidR="00DB3D1D" w:rsidRDefault="00DB3D1D" w:rsidP="00DB3D1D"/>
    <w:p w14:paraId="47D3E249" w14:textId="77777777" w:rsidR="00890FD7" w:rsidRDefault="00890FD7"/>
    <w:p w14:paraId="269CDA05" w14:textId="77777777" w:rsidR="006B455F" w:rsidRDefault="006B455F"/>
    <w:tbl>
      <w:tblPr>
        <w:tblW w:w="45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52"/>
        <w:gridCol w:w="258"/>
        <w:gridCol w:w="652"/>
        <w:gridCol w:w="1036"/>
        <w:gridCol w:w="556"/>
        <w:gridCol w:w="2772"/>
      </w:tblGrid>
      <w:tr w:rsidR="00491A66" w:rsidRPr="007324BD" w14:paraId="0D17A8E4" w14:textId="77777777" w:rsidTr="006716BB">
        <w:trPr>
          <w:cantSplit/>
          <w:trHeight w:val="843"/>
          <w:tblHeader/>
          <w:jc w:val="center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64C0F0" w14:textId="77777777" w:rsidR="00491A66" w:rsidRDefault="003427ED" w:rsidP="00326F1B">
            <w:pPr>
              <w:pStyle w:val="Heading1"/>
            </w:pPr>
            <w:r>
              <w:t>ENTRY FORM</w:t>
            </w:r>
          </w:p>
          <w:p w14:paraId="364AB033" w14:textId="77777777" w:rsidR="003427ED" w:rsidRPr="00FA15F0" w:rsidRDefault="003427ED" w:rsidP="003427ED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>The Mosman Prize for Golf Croquet</w:t>
            </w:r>
          </w:p>
          <w:p w14:paraId="6A56556A" w14:textId="4ED0ECE9" w:rsidR="003427ED" w:rsidRPr="003427ED" w:rsidRDefault="001E2346" w:rsidP="001E234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 xml:space="preserve">5 November </w:t>
            </w:r>
            <w:r w:rsidR="00850355">
              <w:rPr>
                <w:caps/>
                <w:color w:val="FFFFFF" w:themeColor="background1"/>
                <w:sz w:val="28"/>
                <w:szCs w:val="28"/>
              </w:rPr>
              <w:t xml:space="preserve"> - </w:t>
            </w:r>
            <w:r>
              <w:rPr>
                <w:caps/>
                <w:color w:val="FFFFFF" w:themeColor="background1"/>
                <w:sz w:val="28"/>
                <w:szCs w:val="28"/>
              </w:rPr>
              <w:t>7 november</w:t>
            </w:r>
            <w:r w:rsidR="00A269B3">
              <w:rPr>
                <w:caps/>
                <w:color w:val="FFFFFF" w:themeColor="background1"/>
                <w:sz w:val="28"/>
                <w:szCs w:val="28"/>
              </w:rPr>
              <w:t xml:space="preserve"> 2021</w:t>
            </w:r>
          </w:p>
        </w:tc>
      </w:tr>
      <w:tr w:rsidR="00FA15F0" w:rsidRPr="007324BD" w14:paraId="054C7FEB" w14:textId="77777777" w:rsidTr="006716BB">
        <w:trPr>
          <w:cantSplit/>
          <w:trHeight w:val="292"/>
          <w:jc w:val="center"/>
        </w:trPr>
        <w:tc>
          <w:tcPr>
            <w:tcW w:w="8726" w:type="dxa"/>
            <w:gridSpan w:val="6"/>
            <w:shd w:val="clear" w:color="auto" w:fill="FFFFFF" w:themeFill="background1"/>
            <w:vAlign w:val="center"/>
          </w:tcPr>
          <w:p w14:paraId="5FB6DD16" w14:textId="47A5DD68" w:rsidR="00FA15F0" w:rsidRPr="00A90F96" w:rsidRDefault="00FA15F0" w:rsidP="00FA42E0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 w:rsidR="001E2346">
              <w:rPr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A90F96">
              <w:rPr>
                <w:b w:val="0"/>
                <w:sz w:val="24"/>
                <w:szCs w:val="24"/>
              </w:rPr>
              <w:t xml:space="preserve"> October 20</w:t>
            </w:r>
            <w:r w:rsidR="00022EB2">
              <w:rPr>
                <w:b w:val="0"/>
                <w:sz w:val="24"/>
                <w:szCs w:val="24"/>
              </w:rPr>
              <w:t>2</w:t>
            </w:r>
            <w:r w:rsidR="00A269B3">
              <w:rPr>
                <w:b w:val="0"/>
                <w:sz w:val="24"/>
                <w:szCs w:val="24"/>
              </w:rPr>
              <w:t>1</w:t>
            </w:r>
          </w:p>
        </w:tc>
      </w:tr>
      <w:tr w:rsidR="00C81188" w:rsidRPr="007324BD" w14:paraId="7D4C222E" w14:textId="77777777" w:rsidTr="006716BB">
        <w:trPr>
          <w:cantSplit/>
          <w:trHeight w:val="309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62D41590" w14:textId="77777777" w:rsidR="00C81188" w:rsidRPr="001C4155" w:rsidRDefault="00023565" w:rsidP="005314C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</w:t>
            </w:r>
            <w:r w:rsidR="00C81188" w:rsidRPr="001C4155">
              <w:rPr>
                <w:sz w:val="24"/>
                <w:szCs w:val="24"/>
              </w:rPr>
              <w:t xml:space="preserve"> Information</w:t>
            </w:r>
          </w:p>
        </w:tc>
      </w:tr>
      <w:tr w:rsidR="0024648C" w:rsidRPr="007324BD" w14:paraId="58B24DB9" w14:textId="77777777" w:rsidTr="006716BB">
        <w:trPr>
          <w:cantSplit/>
          <w:trHeight w:val="430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6CC83BFD" w14:textId="77777777" w:rsidR="0024648C" w:rsidRPr="00023565" w:rsidRDefault="0024648C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Name</w:t>
            </w:r>
            <w:r w:rsidR="001D2340" w:rsidRPr="00023565">
              <w:rPr>
                <w:sz w:val="24"/>
              </w:rPr>
              <w:t>:</w:t>
            </w:r>
          </w:p>
        </w:tc>
      </w:tr>
      <w:tr w:rsidR="00850355" w:rsidRPr="007324BD" w14:paraId="49B62A7D" w14:textId="77777777" w:rsidTr="006716BB">
        <w:trPr>
          <w:cantSplit/>
          <w:trHeight w:val="430"/>
          <w:jc w:val="center"/>
        </w:trPr>
        <w:tc>
          <w:tcPr>
            <w:tcW w:w="3452" w:type="dxa"/>
            <w:shd w:val="clear" w:color="auto" w:fill="auto"/>
            <w:vAlign w:val="center"/>
          </w:tcPr>
          <w:p w14:paraId="4B5C92F0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14:paraId="397DEE22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2F256C3D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7AA94" wp14:editId="7CC7B24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17780</wp:posOffset>
                      </wp:positionV>
                      <wp:extent cx="190500" cy="174625"/>
                      <wp:effectExtent l="0" t="0" r="19050" b="158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6F181" w14:textId="77777777" w:rsidR="00850355" w:rsidRDefault="00850355" w:rsidP="008503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027A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5.95pt;margin-top:1.4pt;width:1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">
                      <v:textbox>
                        <w:txbxContent>
                          <w:p w14:paraId="5266F181" w14:textId="77777777" w:rsidR="00850355" w:rsidRDefault="00850355" w:rsidP="008503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01934" wp14:editId="48A3A2A7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041D3" w14:textId="77777777" w:rsidR="00850355" w:rsidRDefault="00850355" w:rsidP="008503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4101934" id="_x0000_s1027" type="#_x0000_t202" style="position:absolute;margin-left:99.8pt;margin-top:1.2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">
                      <v:textbox>
                        <w:txbxContent>
                          <w:p w14:paraId="3DC041D3" w14:textId="77777777" w:rsidR="00850355" w:rsidRDefault="00850355" w:rsidP="008503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R</w:t>
            </w:r>
            <w:r w:rsidRPr="00023565">
              <w:rPr>
                <w:sz w:val="24"/>
              </w:rPr>
              <w:t>eferee</w:t>
            </w:r>
            <w:r>
              <w:rPr>
                <w:sz w:val="24"/>
              </w:rPr>
              <w:t>ing?</w:t>
            </w:r>
            <w:r w:rsidRPr="00023565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>No</w:t>
            </w:r>
          </w:p>
        </w:tc>
      </w:tr>
      <w:tr w:rsidR="006E1B5F" w:rsidRPr="007324BD" w14:paraId="475783C7" w14:textId="77777777" w:rsidTr="006716BB">
        <w:trPr>
          <w:cantSplit/>
          <w:trHeight w:val="430"/>
          <w:jc w:val="center"/>
        </w:trPr>
        <w:tc>
          <w:tcPr>
            <w:tcW w:w="4362" w:type="dxa"/>
            <w:gridSpan w:val="3"/>
            <w:shd w:val="clear" w:color="auto" w:fill="auto"/>
            <w:vAlign w:val="center"/>
          </w:tcPr>
          <w:p w14:paraId="6C88DE71" w14:textId="77777777" w:rsidR="006E1B5F" w:rsidRPr="00023565" w:rsidRDefault="006E1B5F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364" w:type="dxa"/>
            <w:gridSpan w:val="3"/>
            <w:shd w:val="clear" w:color="auto" w:fill="auto"/>
            <w:vAlign w:val="center"/>
          </w:tcPr>
          <w:p w14:paraId="59CA7781" w14:textId="77777777" w:rsidR="006E1B5F" w:rsidRPr="00023565" w:rsidRDefault="006E1B5F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023565" w:rsidRPr="007324BD" w14:paraId="2B846128" w14:textId="77777777" w:rsidTr="006716BB">
        <w:trPr>
          <w:cantSplit/>
          <w:trHeight w:val="430"/>
          <w:jc w:val="center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74310" w14:textId="77777777"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 w:rsidR="00850355"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D572EE" w:rsidRPr="007324BD" w14:paraId="7D5DCB0F" w14:textId="77777777" w:rsidTr="006716BB">
        <w:trPr>
          <w:cantSplit/>
          <w:trHeight w:val="781"/>
          <w:jc w:val="center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08FF2AF" w14:textId="77777777" w:rsidR="00D572EE" w:rsidRPr="00023565" w:rsidRDefault="00023565" w:rsidP="00023565">
            <w:pPr>
              <w:rPr>
                <w:sz w:val="24"/>
              </w:rPr>
            </w:pPr>
            <w:r w:rsidRPr="00023565">
              <w:rPr>
                <w:sz w:val="24"/>
              </w:rPr>
              <w:t xml:space="preserve">Postal </w:t>
            </w:r>
            <w:r w:rsidR="00D572EE" w:rsidRPr="00023565">
              <w:rPr>
                <w:sz w:val="24"/>
              </w:rPr>
              <w:t xml:space="preserve"> Address (if no email address):</w:t>
            </w:r>
          </w:p>
        </w:tc>
      </w:tr>
      <w:tr w:rsidR="00D572EE" w:rsidRPr="007324BD" w14:paraId="53F7D0B9" w14:textId="77777777" w:rsidTr="006716BB">
        <w:trPr>
          <w:cantSplit/>
          <w:trHeight w:val="270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1243F417" w14:textId="77777777" w:rsidR="00D572EE" w:rsidRPr="001C4155" w:rsidRDefault="00441EB8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D572EE" w:rsidRPr="007324BD" w14:paraId="139D540E" w14:textId="77777777" w:rsidTr="006716BB">
        <w:trPr>
          <w:cantSplit/>
          <w:trHeight w:val="219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650F3627" w14:textId="405BC1E9" w:rsidR="00D572EE" w:rsidRPr="00493B73" w:rsidRDefault="00493B73" w:rsidP="006E1B5F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</w:t>
            </w:r>
            <w:r w:rsidR="00FA42E0" w:rsidRPr="006E1B5F">
              <w:rPr>
                <w:b/>
                <w:sz w:val="24"/>
              </w:rPr>
              <w:t xml:space="preserve"> and cakes</w:t>
            </w:r>
            <w:r w:rsidRPr="006E1B5F">
              <w:rPr>
                <w:b/>
                <w:sz w:val="24"/>
              </w:rPr>
              <w:t>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 w:rsidR="001C4155">
              <w:rPr>
                <w:sz w:val="24"/>
              </w:rPr>
              <w:t xml:space="preserve"> </w:t>
            </w:r>
            <w:r w:rsidR="00022EB2">
              <w:rPr>
                <w:sz w:val="24"/>
              </w:rPr>
              <w:t xml:space="preserve">   </w:t>
            </w:r>
            <w:r w:rsidR="00441EB8" w:rsidRPr="00493B73">
              <w:rPr>
                <w:sz w:val="24"/>
              </w:rPr>
              <w:t xml:space="preserve">Visitors welcome </w:t>
            </w:r>
            <w:r w:rsidR="00022EB2">
              <w:rPr>
                <w:sz w:val="24"/>
              </w:rPr>
              <w:t xml:space="preserve">for </w:t>
            </w:r>
            <w:r w:rsidR="00441EB8" w:rsidRPr="00493B73">
              <w:rPr>
                <w:sz w:val="24"/>
              </w:rPr>
              <w:t>Sunday lunch</w:t>
            </w:r>
            <w:r w:rsidR="00022EB2">
              <w:rPr>
                <w:sz w:val="24"/>
              </w:rPr>
              <w:t>: C</w:t>
            </w:r>
            <w:r w:rsidR="006F7177">
              <w:rPr>
                <w:sz w:val="24"/>
              </w:rPr>
              <w:t>ost</w:t>
            </w:r>
            <w:r w:rsidR="00022EB2">
              <w:rPr>
                <w:sz w:val="24"/>
              </w:rPr>
              <w:t xml:space="preserve"> </w:t>
            </w:r>
            <w:r w:rsidR="006F7177">
              <w:rPr>
                <w:sz w:val="24"/>
              </w:rPr>
              <w:t>$</w:t>
            </w:r>
            <w:r w:rsidR="00D370CC">
              <w:rPr>
                <w:sz w:val="24"/>
              </w:rPr>
              <w:t>20</w:t>
            </w:r>
          </w:p>
        </w:tc>
      </w:tr>
      <w:tr w:rsidR="001C4155" w:rsidRPr="007324BD" w14:paraId="5A804696" w14:textId="77777777" w:rsidTr="006716BB">
        <w:trPr>
          <w:cantSplit/>
          <w:trHeight w:val="430"/>
          <w:jc w:val="center"/>
        </w:trPr>
        <w:tc>
          <w:tcPr>
            <w:tcW w:w="5954" w:type="dxa"/>
            <w:gridSpan w:val="5"/>
            <w:shd w:val="clear" w:color="auto" w:fill="auto"/>
            <w:vAlign w:val="center"/>
          </w:tcPr>
          <w:p w14:paraId="15AE676B" w14:textId="77777777"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EC22E8A" w14:textId="0699C61C" w:rsidR="001C4155" w:rsidRPr="00493B73" w:rsidRDefault="000F64FA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374127">
              <w:rPr>
                <w:sz w:val="24"/>
              </w:rPr>
              <w:t>7</w:t>
            </w:r>
            <w:r w:rsidR="00A269B3">
              <w:rPr>
                <w:sz w:val="24"/>
              </w:rPr>
              <w:t>5</w:t>
            </w:r>
          </w:p>
        </w:tc>
      </w:tr>
      <w:tr w:rsidR="00D572EE" w:rsidRPr="007324BD" w14:paraId="29D6D56B" w14:textId="77777777" w:rsidTr="006716BB">
        <w:trPr>
          <w:cantSplit/>
          <w:trHeight w:val="430"/>
          <w:jc w:val="center"/>
        </w:trPr>
        <w:tc>
          <w:tcPr>
            <w:tcW w:w="37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0DC43" w14:textId="60C4B4E9" w:rsidR="00D572EE" w:rsidRPr="00493B73" w:rsidRDefault="006E1B5F" w:rsidP="006E1B5F">
            <w:pPr>
              <w:rPr>
                <w:sz w:val="24"/>
              </w:rPr>
            </w:pPr>
            <w:r>
              <w:rPr>
                <w:sz w:val="24"/>
              </w:rPr>
              <w:t xml:space="preserve">Visitor’s </w:t>
            </w:r>
            <w:r w:rsidR="00493B73">
              <w:rPr>
                <w:sz w:val="24"/>
              </w:rPr>
              <w:t xml:space="preserve">Sunday lunch </w:t>
            </w:r>
            <w:r w:rsidR="00D370CC">
              <w:rPr>
                <w:sz w:val="24"/>
              </w:rPr>
              <w:t>@ $20</w:t>
            </w:r>
            <w:r w:rsidR="00FA42E0"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E9BCE" w14:textId="77777777" w:rsidR="00D572EE" w:rsidRPr="00493B73" w:rsidRDefault="00670500" w:rsidP="001C415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3B470" wp14:editId="4B4E0960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5B9F2" w14:textId="77777777"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8A3B470" id="Text Box 4" o:spid="_x0000_s1028" type="#_x0000_t202" style="position:absolute;margin-left:87.4pt;margin-top:-3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">
                      <v:textbox>
                        <w:txbxContent>
                          <w:p w14:paraId="7BC5B9F2" w14:textId="77777777"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1C4155">
              <w:rPr>
                <w:sz w:val="24"/>
              </w:rPr>
              <w:t>No of v</w:t>
            </w:r>
            <w:r w:rsidR="00441EB8">
              <w:rPr>
                <w:sz w:val="24"/>
              </w:rPr>
              <w:t xml:space="preserve">isitors </w:t>
            </w:r>
          </w:p>
        </w:tc>
        <w:tc>
          <w:tcPr>
            <w:tcW w:w="2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C00C9" w14:textId="77777777" w:rsidR="00D572EE" w:rsidRPr="00493B73" w:rsidRDefault="00441EB8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4155" w:rsidRPr="007324BD" w14:paraId="6F1FC7FC" w14:textId="77777777" w:rsidTr="006716BB">
        <w:trPr>
          <w:cantSplit/>
          <w:trHeight w:val="441"/>
          <w:jc w:val="center"/>
        </w:trPr>
        <w:tc>
          <w:tcPr>
            <w:tcW w:w="595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63EC4" w14:textId="77777777"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2B754" w14:textId="77777777"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572EE" w:rsidRPr="007324BD" w14:paraId="34B84A15" w14:textId="77777777" w:rsidTr="006716BB">
        <w:trPr>
          <w:cantSplit/>
          <w:trHeight w:val="196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314810C6" w14:textId="77777777" w:rsidR="00D572EE" w:rsidRPr="001C4155" w:rsidRDefault="001C4155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D572EE" w:rsidRPr="007324BD" w14:paraId="4BA6F0D1" w14:textId="77777777" w:rsidTr="006716BB">
        <w:trPr>
          <w:cantSplit/>
          <w:trHeight w:val="323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75F4CE9A" w14:textId="114EBFDD" w:rsidR="00D572EE" w:rsidRPr="001C4155" w:rsidRDefault="00350C2D" w:rsidP="005E200D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A75CE" wp14:editId="71160FB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13C55" w14:textId="77777777" w:rsidR="001C4155" w:rsidRDefault="00670500" w:rsidP="001C41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CA75CE" id="Text Box 5" o:spid="_x0000_s1029" type="#_x0000_t202" style="position:absolute;margin-left:115.55pt;margin-top:1.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">
                      <v:textbox>
                        <w:txbxContent>
                          <w:p w14:paraId="7BB13C55" w14:textId="77777777" w:rsidR="001C4155" w:rsidRDefault="00670500" w:rsidP="001C415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5BBF0" wp14:editId="37E7EC16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FE19E" w14:textId="77777777"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65BBF0" id="_x0000_s1030" type="#_x0000_t202" style="position:absolute;margin-left:351.95pt;margin-top:1.7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">
                      <v:textbox>
                        <w:txbxContent>
                          <w:p w14:paraId="7DAFE19E" w14:textId="77777777"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5E200D">
              <w:rPr>
                <w:sz w:val="24"/>
              </w:rPr>
              <w:t xml:space="preserve">        </w:t>
            </w:r>
            <w:r w:rsidR="006F7177">
              <w:rPr>
                <w:sz w:val="24"/>
              </w:rPr>
              <w:t xml:space="preserve">   Online</w:t>
            </w:r>
            <w:r w:rsidR="00670500">
              <w:rPr>
                <w:sz w:val="24"/>
              </w:rPr>
              <w:t>:</w:t>
            </w:r>
            <w:r w:rsidR="001C4155" w:rsidRPr="001C4155">
              <w:rPr>
                <w:sz w:val="24"/>
              </w:rPr>
              <w:t xml:space="preserve">  </w:t>
            </w:r>
            <w:r w:rsidR="001C4155">
              <w:rPr>
                <w:sz w:val="24"/>
              </w:rPr>
              <w:t xml:space="preserve">              </w:t>
            </w:r>
            <w:r w:rsidR="00670500">
              <w:rPr>
                <w:sz w:val="24"/>
              </w:rPr>
              <w:t xml:space="preserve">                                 </w:t>
            </w:r>
            <w:r w:rsidR="00DB3D1D">
              <w:rPr>
                <w:sz w:val="24"/>
              </w:rPr>
              <w:t xml:space="preserve">   </w:t>
            </w:r>
            <w:r w:rsidR="00670500">
              <w:rPr>
                <w:sz w:val="24"/>
              </w:rPr>
              <w:t xml:space="preserve"> </w:t>
            </w:r>
            <w:r w:rsidR="001C4155" w:rsidRPr="001C4155">
              <w:rPr>
                <w:sz w:val="24"/>
              </w:rPr>
              <w:t xml:space="preserve">  </w:t>
            </w:r>
            <w:r w:rsidR="006F7177">
              <w:rPr>
                <w:sz w:val="24"/>
              </w:rPr>
              <w:t>Post</w:t>
            </w:r>
            <w:r w:rsidR="00670500">
              <w:rPr>
                <w:sz w:val="24"/>
              </w:rPr>
              <w:t>:</w:t>
            </w:r>
          </w:p>
        </w:tc>
      </w:tr>
      <w:tr w:rsidR="00670500" w:rsidRPr="007324BD" w14:paraId="1FF890A2" w14:textId="77777777" w:rsidTr="006716BB">
        <w:trPr>
          <w:cantSplit/>
          <w:trHeight w:val="1968"/>
          <w:jc w:val="center"/>
        </w:trPr>
        <w:tc>
          <w:tcPr>
            <w:tcW w:w="436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D47E8E8" w14:textId="0ABEEED1" w:rsidR="00BC6F8C" w:rsidRPr="00BC6F8C" w:rsidRDefault="00DB3D1D" w:rsidP="00DB3D1D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</w:t>
            </w:r>
            <w:r w:rsidR="00022EB2" w:rsidRPr="00BC6F8C">
              <w:rPr>
                <w:sz w:val="24"/>
              </w:rPr>
              <w:t>:</w:t>
            </w:r>
          </w:p>
          <w:p w14:paraId="2FEC7221" w14:textId="1CE32D83" w:rsidR="005E200D" w:rsidRPr="00022EB2" w:rsidRDefault="00022EB2" w:rsidP="00DB3D1D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14:paraId="3D9542FB" w14:textId="6040ACE1" w:rsidR="00DB3D1D" w:rsidRPr="00022EB2" w:rsidRDefault="00DB3D1D" w:rsidP="00DB3D1D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14:paraId="22376064" w14:textId="77777777" w:rsidR="00DB3D1D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14:paraId="4179A190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14:paraId="0660AC39" w14:textId="3EE759E2" w:rsidR="00022EB2" w:rsidRDefault="00DB3D1D" w:rsidP="00DB3D1D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>: PRIZE “your name”</w:t>
            </w:r>
          </w:p>
          <w:p w14:paraId="4C700227" w14:textId="77777777" w:rsidR="005E200D" w:rsidRPr="00022EB2" w:rsidRDefault="005E200D" w:rsidP="00DB3D1D">
            <w:pPr>
              <w:rPr>
                <w:b/>
                <w:sz w:val="28"/>
                <w:szCs w:val="28"/>
              </w:rPr>
            </w:pPr>
          </w:p>
          <w:p w14:paraId="52563AD4" w14:textId="77777777" w:rsidR="00670500" w:rsidRPr="00670500" w:rsidRDefault="00DB3D1D" w:rsidP="00DB3D1D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9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</w:p>
        </w:tc>
        <w:tc>
          <w:tcPr>
            <w:tcW w:w="436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11BBA12" w14:textId="5F40FDB6" w:rsidR="00DB3D1D" w:rsidRPr="00BC6F8C" w:rsidRDefault="00BC6F8C" w:rsidP="00DB3D1D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</w:t>
            </w:r>
            <w:r w:rsidR="005E200D" w:rsidRPr="00BC6F8C">
              <w:rPr>
                <w:sz w:val="24"/>
              </w:rPr>
              <w:t xml:space="preserve">your </w:t>
            </w:r>
            <w:proofErr w:type="spellStart"/>
            <w:r w:rsidR="00DB3D1D" w:rsidRPr="00BC6F8C">
              <w:rPr>
                <w:sz w:val="24"/>
              </w:rPr>
              <w:t>cheque</w:t>
            </w:r>
            <w:proofErr w:type="spellEnd"/>
            <w:r w:rsidR="00DB3D1D" w:rsidRPr="00BC6F8C">
              <w:rPr>
                <w:sz w:val="24"/>
              </w:rPr>
              <w:t xml:space="preserve"> </w:t>
            </w:r>
            <w:r w:rsidR="005E200D" w:rsidRPr="00BC6F8C">
              <w:rPr>
                <w:sz w:val="24"/>
              </w:rPr>
              <w:t>payable to</w:t>
            </w:r>
            <w:r w:rsidRPr="00BC6F8C">
              <w:rPr>
                <w:sz w:val="24"/>
              </w:rPr>
              <w:t>:</w:t>
            </w:r>
          </w:p>
          <w:p w14:paraId="1F65438D" w14:textId="6979ABE5" w:rsidR="005E200D" w:rsidRPr="00BC6F8C" w:rsidRDefault="005E200D" w:rsidP="00DB3D1D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14:paraId="2FBE2353" w14:textId="7BC44D66" w:rsidR="00DB3D1D" w:rsidRDefault="00DB3D1D" w:rsidP="00DB3D1D">
            <w:pPr>
              <w:rPr>
                <w:sz w:val="22"/>
                <w:szCs w:val="22"/>
              </w:rPr>
            </w:pPr>
          </w:p>
          <w:p w14:paraId="34DA40C2" w14:textId="04F61726" w:rsidR="005E200D" w:rsidRPr="005E200D" w:rsidRDefault="00BC6F8C" w:rsidP="00DB3D1D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="005E200D" w:rsidRPr="005E200D">
              <w:rPr>
                <w:sz w:val="24"/>
              </w:rPr>
              <w:t>o:</w:t>
            </w:r>
          </w:p>
          <w:p w14:paraId="2C5DF860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14:paraId="2C0E50D2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Prize for Golf Croquet</w:t>
            </w:r>
          </w:p>
          <w:p w14:paraId="3C3F48E1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14:paraId="62DBA93E" w14:textId="77777777" w:rsidR="00670500" w:rsidRPr="001C4155" w:rsidRDefault="00DB3D1D" w:rsidP="00DB3D1D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26074A" w:rsidRPr="007324BD" w14:paraId="03732F4B" w14:textId="77777777" w:rsidTr="006716BB">
        <w:trPr>
          <w:cantSplit/>
          <w:trHeight w:val="205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1DD159EA" w14:textId="77777777" w:rsidR="0026074A" w:rsidRPr="001C4155" w:rsidRDefault="00FF17F0" w:rsidP="00FA15F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26074A" w:rsidRPr="007324BD" w14:paraId="6448C606" w14:textId="77777777" w:rsidTr="006716BB">
        <w:trPr>
          <w:cantSplit/>
          <w:trHeight w:val="56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74E9F615" w14:textId="77777777" w:rsidR="00FF17F0" w:rsidRDefault="0026074A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Tel</w:t>
            </w:r>
            <w:proofErr w:type="gramEnd"/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02 8021 410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4</w:t>
            </w:r>
          </w:p>
          <w:p w14:paraId="4E92796A" w14:textId="77777777" w:rsidR="0026074A" w:rsidRPr="00FF17F0" w:rsidRDefault="00FF17F0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0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 w:rsidR="00890FD7"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14:paraId="56E1D14F" w14:textId="2BCF446B" w:rsidR="006716BB" w:rsidRDefault="006716BB" w:rsidP="006716BB"/>
    <w:sectPr w:rsidR="006716BB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740D" w14:textId="77777777" w:rsidR="005B6D69" w:rsidRDefault="005B6D69">
      <w:r>
        <w:separator/>
      </w:r>
    </w:p>
  </w:endnote>
  <w:endnote w:type="continuationSeparator" w:id="0">
    <w:p w14:paraId="4FBC77FB" w14:textId="77777777" w:rsidR="005B6D69" w:rsidRDefault="005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87A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D3DB" w14:textId="77777777" w:rsidR="005B6D69" w:rsidRDefault="005B6D69">
      <w:r>
        <w:separator/>
      </w:r>
    </w:p>
  </w:footnote>
  <w:footnote w:type="continuationSeparator" w:id="0">
    <w:p w14:paraId="1DC69A03" w14:textId="77777777" w:rsidR="005B6D69" w:rsidRDefault="005B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5333"/>
    <w:rsid w:val="000C0676"/>
    <w:rsid w:val="000C3395"/>
    <w:rsid w:val="000E2704"/>
    <w:rsid w:val="000F64FA"/>
    <w:rsid w:val="0011649E"/>
    <w:rsid w:val="0016303A"/>
    <w:rsid w:val="00190F40"/>
    <w:rsid w:val="001C4155"/>
    <w:rsid w:val="001C493C"/>
    <w:rsid w:val="001D2340"/>
    <w:rsid w:val="001E2346"/>
    <w:rsid w:val="001F7A95"/>
    <w:rsid w:val="00240AF1"/>
    <w:rsid w:val="0024648C"/>
    <w:rsid w:val="002602F0"/>
    <w:rsid w:val="0026074A"/>
    <w:rsid w:val="002C0936"/>
    <w:rsid w:val="002C64C1"/>
    <w:rsid w:val="00326F1B"/>
    <w:rsid w:val="003427ED"/>
    <w:rsid w:val="00350C2D"/>
    <w:rsid w:val="00374127"/>
    <w:rsid w:val="00384215"/>
    <w:rsid w:val="003C4E60"/>
    <w:rsid w:val="003F3BCC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577AD"/>
    <w:rsid w:val="0056338C"/>
    <w:rsid w:val="00574303"/>
    <w:rsid w:val="0057696C"/>
    <w:rsid w:val="005B6D69"/>
    <w:rsid w:val="005D4280"/>
    <w:rsid w:val="005E200D"/>
    <w:rsid w:val="005F422F"/>
    <w:rsid w:val="006135F9"/>
    <w:rsid w:val="00616028"/>
    <w:rsid w:val="006638AD"/>
    <w:rsid w:val="00670500"/>
    <w:rsid w:val="006716BB"/>
    <w:rsid w:val="00671993"/>
    <w:rsid w:val="00682713"/>
    <w:rsid w:val="006B455F"/>
    <w:rsid w:val="006E1B5F"/>
    <w:rsid w:val="006F7177"/>
    <w:rsid w:val="00722DE8"/>
    <w:rsid w:val="007324BD"/>
    <w:rsid w:val="00733AC6"/>
    <w:rsid w:val="007344B3"/>
    <w:rsid w:val="007352E9"/>
    <w:rsid w:val="007543A4"/>
    <w:rsid w:val="00770EEA"/>
    <w:rsid w:val="007E3D81"/>
    <w:rsid w:val="008449B3"/>
    <w:rsid w:val="00850355"/>
    <w:rsid w:val="00850FE1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622B2"/>
    <w:rsid w:val="009C7D71"/>
    <w:rsid w:val="009F58BB"/>
    <w:rsid w:val="00A269B3"/>
    <w:rsid w:val="00A37BC7"/>
    <w:rsid w:val="00A41E64"/>
    <w:rsid w:val="00A4373B"/>
    <w:rsid w:val="00A83D5E"/>
    <w:rsid w:val="00A90F96"/>
    <w:rsid w:val="00AC0E56"/>
    <w:rsid w:val="00AD210D"/>
    <w:rsid w:val="00AE1F72"/>
    <w:rsid w:val="00B04903"/>
    <w:rsid w:val="00B12708"/>
    <w:rsid w:val="00B41C69"/>
    <w:rsid w:val="00B96D9F"/>
    <w:rsid w:val="00BB32D8"/>
    <w:rsid w:val="00BC0F25"/>
    <w:rsid w:val="00BC6F8C"/>
    <w:rsid w:val="00BE09D6"/>
    <w:rsid w:val="00C10FF1"/>
    <w:rsid w:val="00C30E55"/>
    <w:rsid w:val="00C5090B"/>
    <w:rsid w:val="00C57940"/>
    <w:rsid w:val="00C63324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809B1"/>
    <w:rsid w:val="00D929DC"/>
    <w:rsid w:val="00D93503"/>
    <w:rsid w:val="00D9464B"/>
    <w:rsid w:val="00DA5F94"/>
    <w:rsid w:val="00DB3D1D"/>
    <w:rsid w:val="00DC6437"/>
    <w:rsid w:val="00DD2A14"/>
    <w:rsid w:val="00DF1BA0"/>
    <w:rsid w:val="00E33A75"/>
    <w:rsid w:val="00E33DC8"/>
    <w:rsid w:val="00E630EB"/>
    <w:rsid w:val="00E75AE6"/>
    <w:rsid w:val="00E80215"/>
    <w:rsid w:val="00E852BC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15F0"/>
    <w:rsid w:val="00FA42E0"/>
    <w:rsid w:val="00FF17F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2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Ron\OneDrive\Croquet%20Mosman\Mosman%20Prize\2017\www.mosmancroqu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umpherson@optusnet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289B4-F7AB-41AF-8402-DC9AA537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 Humpherson</cp:lastModifiedBy>
  <cp:revision>3</cp:revision>
  <cp:lastPrinted>2019-11-05T10:47:00Z</cp:lastPrinted>
  <dcterms:created xsi:type="dcterms:W3CDTF">2020-12-02T06:13:00Z</dcterms:created>
  <dcterms:modified xsi:type="dcterms:W3CDTF">2020-12-21T07:17:00Z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